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47183801"/>
        <w:docPartObj>
          <w:docPartGallery w:val="Cover Pages"/>
          <w:docPartUnique/>
        </w:docPartObj>
      </w:sdtPr>
      <w:sdtEndPr>
        <w:rPr>
          <w:sz w:val="72"/>
          <w:szCs w:val="72"/>
        </w:rPr>
      </w:sdtEndPr>
      <w:sdtContent>
        <w:p w14:paraId="65CE0616" w14:textId="7571E99F" w:rsidR="00464D20" w:rsidRDefault="00464D2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819877" wp14:editId="72C3054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0BBF65BF" w14:textId="5E53AF42" w:rsidR="00464D20" w:rsidRDefault="00464D20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6D9B2150" w14:textId="77777777" w:rsidR="00464D20" w:rsidRDefault="00464D2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359DDCA" w14:textId="3E1334B0" w:rsidR="00464D20" w:rsidRDefault="00464D2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1/1/2020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C819877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" fillcolor="#45cbf5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45cbf5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BBF65BF" w14:textId="5E53AF42" w:rsidR="00464D20" w:rsidRDefault="00464D20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6D9B2150" w14:textId="77777777" w:rsidR="00464D20" w:rsidRDefault="00464D2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359DDCA" w14:textId="3E1334B0" w:rsidR="00464D20" w:rsidRDefault="00464D2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1/1/2020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EADDB18" wp14:editId="2EBAF605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3177F1C2" w14:textId="0F3BCE44" w:rsidR="00464D20" w:rsidRPr="00464D20" w:rsidRDefault="00464D20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464D20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Youth Resource Guide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EADDB18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177F1C2" w14:textId="0F3BCE44" w:rsidR="00464D20" w:rsidRPr="00464D20" w:rsidRDefault="00464D20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464D20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Youth Resource Guide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F129158" w14:textId="53BADC5B" w:rsidR="00464D20" w:rsidRDefault="00464D20">
          <w:pPr>
            <w:rPr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557CF089" wp14:editId="48B7F18F">
                <wp:simplePos x="0" y="0"/>
                <wp:positionH relativeFrom="page">
                  <wp:posOffset>2192020</wp:posOffset>
                </wp:positionH>
                <wp:positionV relativeFrom="page">
                  <wp:posOffset>3184525</wp:posOffset>
                </wp:positionV>
                <wp:extent cx="5575300" cy="3702685"/>
                <wp:effectExtent l="0" t="0" r="6350" b="0"/>
                <wp:wrapNone/>
                <wp:docPr id="464" name="Picture 1" descr="Girl solving mathematical addi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0" cy="370268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72"/>
              <w:szCs w:val="72"/>
            </w:rPr>
            <w:br w:type="page"/>
          </w:r>
        </w:p>
      </w:sdtContent>
    </w:sdt>
    <w:p w14:paraId="0F3FF1BD" w14:textId="77777777" w:rsidR="000B5035" w:rsidRDefault="000B5035" w:rsidP="000B5035">
      <w:pPr>
        <w:jc w:val="center"/>
      </w:pPr>
    </w:p>
    <w:p w14:paraId="4D3E565A" w14:textId="77777777" w:rsidR="000B5035" w:rsidRDefault="000B5035" w:rsidP="000B5035">
      <w:pPr>
        <w:jc w:val="center"/>
      </w:pPr>
    </w:p>
    <w:p w14:paraId="2FCF757F" w14:textId="77777777" w:rsidR="000B5035" w:rsidRDefault="000B5035" w:rsidP="000B5035">
      <w:pPr>
        <w:jc w:val="center"/>
      </w:pPr>
    </w:p>
    <w:p w14:paraId="2F42E490" w14:textId="77777777" w:rsidR="000B5035" w:rsidRDefault="000B5035" w:rsidP="000B5035">
      <w:pPr>
        <w:jc w:val="center"/>
      </w:pPr>
    </w:p>
    <w:p w14:paraId="2B12773E" w14:textId="77777777" w:rsidR="000B5035" w:rsidRPr="000B5035" w:rsidRDefault="000B5035" w:rsidP="000B5035">
      <w:pPr>
        <w:jc w:val="center"/>
        <w:rPr>
          <w:sz w:val="72"/>
          <w:szCs w:val="72"/>
        </w:rPr>
      </w:pPr>
    </w:p>
    <w:p w14:paraId="72ADFFF2" w14:textId="77777777" w:rsidR="000B5035" w:rsidRPr="000B5035" w:rsidRDefault="000B5035" w:rsidP="000B5035">
      <w:pPr>
        <w:jc w:val="center"/>
        <w:rPr>
          <w:sz w:val="72"/>
          <w:szCs w:val="72"/>
        </w:rPr>
      </w:pPr>
    </w:p>
    <w:p w14:paraId="098562F7" w14:textId="77777777" w:rsidR="000B5035" w:rsidRPr="000B5035" w:rsidRDefault="000B5035" w:rsidP="000B5035">
      <w:pPr>
        <w:jc w:val="center"/>
        <w:rPr>
          <w:sz w:val="72"/>
          <w:szCs w:val="72"/>
        </w:rPr>
      </w:pPr>
    </w:p>
    <w:p w14:paraId="5B20E58C" w14:textId="77777777" w:rsidR="00464D20" w:rsidRDefault="000B5035" w:rsidP="000B5035">
      <w:pPr>
        <w:jc w:val="center"/>
        <w:rPr>
          <w:sz w:val="72"/>
          <w:szCs w:val="72"/>
        </w:rPr>
      </w:pPr>
      <w:r w:rsidRPr="000B5035">
        <w:rPr>
          <w:sz w:val="72"/>
          <w:szCs w:val="72"/>
        </w:rPr>
        <w:t xml:space="preserve">Sample </w:t>
      </w:r>
    </w:p>
    <w:p w14:paraId="4BDBC4AB" w14:textId="18131FA0" w:rsidR="00A9204E" w:rsidRPr="00464D20" w:rsidRDefault="000B5035" w:rsidP="00464D20">
      <w:pPr>
        <w:jc w:val="center"/>
        <w:rPr>
          <w:b/>
          <w:bCs/>
          <w:sz w:val="72"/>
          <w:szCs w:val="72"/>
        </w:rPr>
      </w:pPr>
      <w:r w:rsidRPr="00464D20">
        <w:rPr>
          <w:b/>
          <w:bCs/>
          <w:sz w:val="72"/>
          <w:szCs w:val="72"/>
        </w:rPr>
        <w:t>Youth Resource Guide</w:t>
      </w:r>
    </w:p>
    <w:p w14:paraId="0D6F1BF5" w14:textId="45E4B162" w:rsidR="000B5035" w:rsidRPr="000B5035" w:rsidRDefault="000B5035" w:rsidP="000B5035">
      <w:pPr>
        <w:jc w:val="center"/>
        <w:rPr>
          <w:sz w:val="72"/>
          <w:szCs w:val="72"/>
        </w:rPr>
      </w:pPr>
      <w:r w:rsidRPr="000B5035">
        <w:rPr>
          <w:sz w:val="72"/>
          <w:szCs w:val="72"/>
        </w:rPr>
        <w:t>For</w:t>
      </w:r>
    </w:p>
    <w:p w14:paraId="767F0E6A" w14:textId="604A0E33" w:rsidR="000B5035" w:rsidRDefault="000B5035" w:rsidP="000B5035">
      <w:pPr>
        <w:jc w:val="center"/>
        <w:rPr>
          <w:sz w:val="72"/>
          <w:szCs w:val="72"/>
        </w:rPr>
      </w:pPr>
      <w:r w:rsidRPr="000B5035">
        <w:rPr>
          <w:sz w:val="72"/>
          <w:szCs w:val="72"/>
        </w:rPr>
        <w:t>(</w:t>
      </w:r>
      <w:r w:rsidRPr="00464D20">
        <w:rPr>
          <w:i/>
          <w:iCs/>
          <w:sz w:val="72"/>
          <w:szCs w:val="72"/>
        </w:rPr>
        <w:t>Insert Your Program Name</w:t>
      </w:r>
      <w:r w:rsidRPr="000B5035">
        <w:rPr>
          <w:sz w:val="72"/>
          <w:szCs w:val="72"/>
        </w:rPr>
        <w:t>)</w:t>
      </w:r>
    </w:p>
    <w:p w14:paraId="140FAC46" w14:textId="3850A291" w:rsidR="000B5035" w:rsidRDefault="000B5035" w:rsidP="000B5035">
      <w:pPr>
        <w:jc w:val="center"/>
        <w:rPr>
          <w:sz w:val="72"/>
          <w:szCs w:val="72"/>
        </w:rPr>
      </w:pPr>
    </w:p>
    <w:p w14:paraId="087963CE" w14:textId="33F6821F" w:rsidR="000B5035" w:rsidRDefault="000B5035" w:rsidP="000B5035">
      <w:pPr>
        <w:jc w:val="center"/>
        <w:rPr>
          <w:sz w:val="72"/>
          <w:szCs w:val="72"/>
        </w:rPr>
      </w:pPr>
    </w:p>
    <w:p w14:paraId="12EAA027" w14:textId="26021FFA" w:rsidR="000B5035" w:rsidRPr="005019B0" w:rsidRDefault="00464D20" w:rsidP="000B5035">
      <w:pPr>
        <w:jc w:val="center"/>
        <w:rPr>
          <w:i/>
          <w:iCs/>
          <w:color w:val="549E39" w:themeColor="accent1"/>
          <w:sz w:val="48"/>
          <w:szCs w:val="48"/>
        </w:rPr>
      </w:pPr>
      <w:r w:rsidRPr="005019B0">
        <w:rPr>
          <w:i/>
          <w:iCs/>
          <w:color w:val="549E39" w:themeColor="accent1"/>
          <w:sz w:val="48"/>
          <w:szCs w:val="48"/>
        </w:rPr>
        <w:t xml:space="preserve">Everything </w:t>
      </w:r>
      <w:r w:rsidR="005019B0" w:rsidRPr="005019B0">
        <w:rPr>
          <w:i/>
          <w:iCs/>
          <w:color w:val="549E39" w:themeColor="accent1"/>
          <w:sz w:val="48"/>
          <w:szCs w:val="48"/>
        </w:rPr>
        <w:t xml:space="preserve">listed </w:t>
      </w:r>
      <w:r w:rsidRPr="005019B0">
        <w:rPr>
          <w:i/>
          <w:iCs/>
          <w:color w:val="549E39" w:themeColor="accent1"/>
          <w:sz w:val="48"/>
          <w:szCs w:val="48"/>
        </w:rPr>
        <w:t xml:space="preserve">here are recommendations, please feel free to add or remove categories to fit your program needs. </w:t>
      </w:r>
    </w:p>
    <w:p w14:paraId="259656B3" w14:textId="1388D597" w:rsidR="000B5035" w:rsidRDefault="000B5035" w:rsidP="000B5035">
      <w:pPr>
        <w:jc w:val="center"/>
        <w:rPr>
          <w:sz w:val="72"/>
          <w:szCs w:val="72"/>
        </w:rPr>
      </w:pPr>
    </w:p>
    <w:p w14:paraId="2F0A331A" w14:textId="22C36F85" w:rsidR="000B5035" w:rsidRDefault="000B5035" w:rsidP="005019B0">
      <w:pPr>
        <w:rPr>
          <w:sz w:val="72"/>
          <w:szCs w:val="72"/>
        </w:rPr>
      </w:pPr>
    </w:p>
    <w:p w14:paraId="3E9A0713" w14:textId="77777777" w:rsidR="005019B0" w:rsidRDefault="005019B0" w:rsidP="005019B0">
      <w:pPr>
        <w:rPr>
          <w:sz w:val="72"/>
          <w:szCs w:val="72"/>
        </w:rPr>
      </w:pPr>
    </w:p>
    <w:p w14:paraId="36E31532" w14:textId="6E04CADF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>Need Help? 9-1-1</w:t>
      </w:r>
    </w:p>
    <w:p w14:paraId="48E7D109" w14:textId="004B2236" w:rsidR="000B5035" w:rsidRDefault="000B5035" w:rsidP="000B5035">
      <w:pPr>
        <w:rPr>
          <w:sz w:val="40"/>
          <w:szCs w:val="40"/>
        </w:rPr>
      </w:pPr>
    </w:p>
    <w:p w14:paraId="5D6C2039" w14:textId="010064F7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>National Suicide Prevention Hotline</w:t>
      </w:r>
    </w:p>
    <w:p w14:paraId="072E15DA" w14:textId="33088378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>National Sexual Assault Hotline</w:t>
      </w:r>
    </w:p>
    <w:p w14:paraId="590D162D" w14:textId="26A61C6C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 xml:space="preserve">National Human Trafficking Hotline </w:t>
      </w:r>
    </w:p>
    <w:p w14:paraId="68A869CF" w14:textId="6118ACC0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>Safe Harbor (Domestic Violence)</w:t>
      </w:r>
    </w:p>
    <w:p w14:paraId="0AA82F39" w14:textId="0654E166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>Child Abuse Hotline</w:t>
      </w:r>
    </w:p>
    <w:p w14:paraId="5DE368D7" w14:textId="77777777" w:rsidR="000B5035" w:rsidRDefault="000B5035" w:rsidP="000B5035">
      <w:pPr>
        <w:rPr>
          <w:sz w:val="40"/>
          <w:szCs w:val="40"/>
        </w:rPr>
      </w:pPr>
    </w:p>
    <w:p w14:paraId="6C421D74" w14:textId="40B0E8E5" w:rsidR="000B5035" w:rsidRPr="000B5035" w:rsidRDefault="000B5035" w:rsidP="000B5035">
      <w:pPr>
        <w:rPr>
          <w:b/>
          <w:bCs/>
          <w:sz w:val="40"/>
          <w:szCs w:val="40"/>
        </w:rPr>
      </w:pPr>
      <w:r w:rsidRPr="000B5035">
        <w:rPr>
          <w:b/>
          <w:bCs/>
          <w:sz w:val="40"/>
          <w:szCs w:val="40"/>
        </w:rPr>
        <w:t>Food Assistance</w:t>
      </w:r>
    </w:p>
    <w:p w14:paraId="76660A9D" w14:textId="2DFAD143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>(Churches, Food Banks, WIC, Department of Health and Human Services)</w:t>
      </w:r>
    </w:p>
    <w:p w14:paraId="21E3DE92" w14:textId="77777777" w:rsidR="000B5035" w:rsidRDefault="000B5035" w:rsidP="000B5035">
      <w:pPr>
        <w:rPr>
          <w:sz w:val="40"/>
          <w:szCs w:val="40"/>
        </w:rPr>
      </w:pPr>
    </w:p>
    <w:p w14:paraId="2488DF0C" w14:textId="3AE94409" w:rsidR="000B5035" w:rsidRPr="000B5035" w:rsidRDefault="000B5035" w:rsidP="000B5035">
      <w:pPr>
        <w:rPr>
          <w:b/>
          <w:bCs/>
          <w:sz w:val="40"/>
          <w:szCs w:val="40"/>
        </w:rPr>
      </w:pPr>
      <w:r w:rsidRPr="000B5035">
        <w:rPr>
          <w:b/>
          <w:bCs/>
          <w:sz w:val="40"/>
          <w:szCs w:val="40"/>
        </w:rPr>
        <w:t>Clothing Assistance</w:t>
      </w:r>
    </w:p>
    <w:p w14:paraId="6DC32FBB" w14:textId="2B25F9E3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t>(Churches)</w:t>
      </w:r>
    </w:p>
    <w:p w14:paraId="7E95263F" w14:textId="77777777" w:rsidR="000B5035" w:rsidRDefault="000B5035" w:rsidP="000B5035">
      <w:pPr>
        <w:rPr>
          <w:sz w:val="40"/>
          <w:szCs w:val="40"/>
        </w:rPr>
      </w:pPr>
    </w:p>
    <w:p w14:paraId="332E45E2" w14:textId="77777777" w:rsidR="00464D20" w:rsidRDefault="00464D20" w:rsidP="000B5035">
      <w:pPr>
        <w:rPr>
          <w:b/>
          <w:bCs/>
          <w:sz w:val="40"/>
          <w:szCs w:val="40"/>
        </w:rPr>
      </w:pPr>
    </w:p>
    <w:p w14:paraId="673AD7C5" w14:textId="16AAD807" w:rsidR="000B5035" w:rsidRPr="000B5035" w:rsidRDefault="000B5035" w:rsidP="000B5035">
      <w:pPr>
        <w:rPr>
          <w:b/>
          <w:bCs/>
          <w:sz w:val="40"/>
          <w:szCs w:val="40"/>
        </w:rPr>
      </w:pPr>
      <w:r w:rsidRPr="000B5035">
        <w:rPr>
          <w:b/>
          <w:bCs/>
          <w:sz w:val="40"/>
          <w:szCs w:val="40"/>
        </w:rPr>
        <w:t>Utilities</w:t>
      </w:r>
    </w:p>
    <w:p w14:paraId="04B33912" w14:textId="6AA10D9A" w:rsidR="000B5035" w:rsidRDefault="000B5035" w:rsidP="000B5035">
      <w:pPr>
        <w:rPr>
          <w:sz w:val="40"/>
          <w:szCs w:val="40"/>
        </w:rPr>
      </w:pPr>
    </w:p>
    <w:p w14:paraId="121E1D73" w14:textId="77777777" w:rsidR="000B5035" w:rsidRDefault="000B5035" w:rsidP="000B5035">
      <w:pPr>
        <w:rPr>
          <w:sz w:val="40"/>
          <w:szCs w:val="40"/>
        </w:rPr>
      </w:pPr>
    </w:p>
    <w:p w14:paraId="3F93B146" w14:textId="761EAEA0" w:rsidR="000B5035" w:rsidRPr="000B5035" w:rsidRDefault="000B5035" w:rsidP="000B5035">
      <w:pPr>
        <w:rPr>
          <w:b/>
          <w:bCs/>
          <w:sz w:val="40"/>
          <w:szCs w:val="40"/>
        </w:rPr>
      </w:pPr>
      <w:r w:rsidRPr="000B5035">
        <w:rPr>
          <w:b/>
          <w:bCs/>
          <w:sz w:val="40"/>
          <w:szCs w:val="40"/>
        </w:rPr>
        <w:t>Transportation</w:t>
      </w:r>
    </w:p>
    <w:p w14:paraId="2DA94002" w14:textId="5109466C" w:rsidR="000B5035" w:rsidRDefault="000B5035" w:rsidP="000B5035">
      <w:pPr>
        <w:rPr>
          <w:sz w:val="40"/>
          <w:szCs w:val="40"/>
        </w:rPr>
      </w:pPr>
    </w:p>
    <w:p w14:paraId="6BDF71D3" w14:textId="77777777" w:rsidR="000B5035" w:rsidRPr="000B5035" w:rsidRDefault="000B5035" w:rsidP="000B5035">
      <w:pPr>
        <w:rPr>
          <w:b/>
          <w:bCs/>
          <w:sz w:val="40"/>
          <w:szCs w:val="40"/>
        </w:rPr>
      </w:pPr>
    </w:p>
    <w:p w14:paraId="02791C73" w14:textId="4FA3C6B5" w:rsidR="000B5035" w:rsidRDefault="000B5035" w:rsidP="000B5035">
      <w:pPr>
        <w:rPr>
          <w:sz w:val="40"/>
          <w:szCs w:val="40"/>
        </w:rPr>
      </w:pPr>
      <w:r w:rsidRPr="000B5035">
        <w:rPr>
          <w:b/>
          <w:bCs/>
          <w:sz w:val="40"/>
          <w:szCs w:val="40"/>
        </w:rPr>
        <w:t>Tutoring/Homework Help</w:t>
      </w:r>
    </w:p>
    <w:p w14:paraId="590AF335" w14:textId="14210FD9" w:rsidR="000B5035" w:rsidRDefault="000B5035" w:rsidP="000B5035">
      <w:pPr>
        <w:rPr>
          <w:sz w:val="40"/>
          <w:szCs w:val="40"/>
        </w:rPr>
      </w:pPr>
    </w:p>
    <w:p w14:paraId="310DECA7" w14:textId="77777777" w:rsidR="000B5035" w:rsidRDefault="000B5035" w:rsidP="000B5035">
      <w:pPr>
        <w:rPr>
          <w:sz w:val="40"/>
          <w:szCs w:val="40"/>
        </w:rPr>
      </w:pPr>
    </w:p>
    <w:p w14:paraId="03C0F871" w14:textId="72EBBFD3" w:rsidR="000B5035" w:rsidRPr="000B5035" w:rsidRDefault="000B5035" w:rsidP="000B5035">
      <w:pPr>
        <w:rPr>
          <w:b/>
          <w:bCs/>
          <w:sz w:val="40"/>
          <w:szCs w:val="40"/>
        </w:rPr>
      </w:pPr>
      <w:r w:rsidRPr="000B5035">
        <w:rPr>
          <w:b/>
          <w:bCs/>
          <w:sz w:val="40"/>
          <w:szCs w:val="40"/>
        </w:rPr>
        <w:t>Mental Help Resources</w:t>
      </w:r>
    </w:p>
    <w:p w14:paraId="592AE7EE" w14:textId="56D18CA1" w:rsidR="000B5035" w:rsidRDefault="000B5035" w:rsidP="000B5035">
      <w:pPr>
        <w:rPr>
          <w:sz w:val="40"/>
          <w:szCs w:val="40"/>
        </w:rPr>
      </w:pPr>
      <w:r>
        <w:rPr>
          <w:sz w:val="40"/>
          <w:szCs w:val="40"/>
        </w:rPr>
        <w:lastRenderedPageBreak/>
        <w:t>(Therapists, Psychologists, Counselors)</w:t>
      </w:r>
    </w:p>
    <w:p w14:paraId="37347286" w14:textId="45C2BAFE" w:rsidR="000B5035" w:rsidRPr="00464D20" w:rsidRDefault="000B5035" w:rsidP="000B5035">
      <w:pPr>
        <w:rPr>
          <w:b/>
          <w:bCs/>
          <w:sz w:val="40"/>
          <w:szCs w:val="40"/>
        </w:rPr>
      </w:pPr>
      <w:r w:rsidRPr="00464D20">
        <w:rPr>
          <w:b/>
          <w:bCs/>
          <w:sz w:val="40"/>
          <w:szCs w:val="40"/>
        </w:rPr>
        <w:t>Employment Assistance</w:t>
      </w:r>
    </w:p>
    <w:p w14:paraId="5A8C8A7F" w14:textId="5CAA1D60" w:rsidR="000B5035" w:rsidRDefault="000B5035" w:rsidP="000B5035">
      <w:pPr>
        <w:rPr>
          <w:sz w:val="40"/>
          <w:szCs w:val="40"/>
        </w:rPr>
      </w:pPr>
    </w:p>
    <w:p w14:paraId="0535D3A8" w14:textId="7D057718" w:rsidR="000B5035" w:rsidRDefault="000B5035" w:rsidP="000B5035">
      <w:pPr>
        <w:rPr>
          <w:sz w:val="40"/>
          <w:szCs w:val="40"/>
        </w:rPr>
      </w:pPr>
    </w:p>
    <w:p w14:paraId="55B6D438" w14:textId="0CCA865F" w:rsidR="000B5035" w:rsidRDefault="000B5035" w:rsidP="000B5035">
      <w:pPr>
        <w:rPr>
          <w:b/>
          <w:bCs/>
          <w:sz w:val="40"/>
          <w:szCs w:val="40"/>
        </w:rPr>
      </w:pPr>
      <w:r w:rsidRPr="00464D20">
        <w:rPr>
          <w:b/>
          <w:bCs/>
          <w:sz w:val="40"/>
          <w:szCs w:val="40"/>
        </w:rPr>
        <w:t>Medical Assistance</w:t>
      </w:r>
    </w:p>
    <w:p w14:paraId="5091AFE5" w14:textId="0015C5AD" w:rsidR="00464D20" w:rsidRDefault="00464D20" w:rsidP="000B5035">
      <w:pPr>
        <w:rPr>
          <w:b/>
          <w:bCs/>
          <w:sz w:val="40"/>
          <w:szCs w:val="40"/>
        </w:rPr>
      </w:pPr>
    </w:p>
    <w:p w14:paraId="101BDEA6" w14:textId="77777777" w:rsidR="00464D20" w:rsidRDefault="00464D20" w:rsidP="000B5035">
      <w:pPr>
        <w:rPr>
          <w:b/>
          <w:bCs/>
          <w:sz w:val="40"/>
          <w:szCs w:val="40"/>
        </w:rPr>
      </w:pPr>
    </w:p>
    <w:p w14:paraId="5E4D3D63" w14:textId="3CB1E7F1" w:rsidR="00464D20" w:rsidRDefault="00464D20" w:rsidP="000B50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Youth</w:t>
      </w:r>
    </w:p>
    <w:p w14:paraId="1DA777F6" w14:textId="436DFA6A" w:rsidR="00464D20" w:rsidRPr="00464D20" w:rsidRDefault="00464D20" w:rsidP="000B503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(Mentoring Programs, YMCA, Sports Programs, Music/Dance Lessons, </w:t>
      </w:r>
    </w:p>
    <w:sectPr w:rsidR="00464D20" w:rsidRPr="00464D20" w:rsidSect="00464D20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35"/>
    <w:rsid w:val="000B5035"/>
    <w:rsid w:val="00464D20"/>
    <w:rsid w:val="005019B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84F0"/>
  <w15:chartTrackingRefBased/>
  <w15:docId w15:val="{E3E34F93-CE8F-4B55-96DD-A6FF93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A4F1C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A4F1C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2A4F1C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2A4F1C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2A4F1C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2A4F1C" w:themeColor="accent1" w:themeShade="80"/>
        <w:bottom w:val="single" w:sz="4" w:space="10" w:color="2A4F1C" w:themeColor="accent1" w:themeShade="80"/>
      </w:pBdr>
      <w:spacing w:before="360" w:after="360"/>
      <w:ind w:left="864" w:right="864"/>
      <w:jc w:val="center"/>
    </w:pPr>
    <w:rPr>
      <w:i/>
      <w:iCs/>
      <w:color w:val="2A4F1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2A4F1C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2A4F1C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2A4F1C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BA6906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55F5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49E39" w:themeColor="accent1" w:shadow="1" w:frame="1"/>
        <w:left w:val="single" w:sz="2" w:space="10" w:color="549E39" w:themeColor="accent1" w:shadow="1" w:frame="1"/>
        <w:bottom w:val="single" w:sz="2" w:space="10" w:color="549E39" w:themeColor="accent1" w:shadow="1" w:frame="1"/>
        <w:right w:val="single" w:sz="2" w:space="10" w:color="549E39" w:themeColor="accent1" w:shadow="1" w:frame="1"/>
      </w:pBdr>
      <w:ind w:left="1152" w:right="1152"/>
    </w:pPr>
    <w:rPr>
      <w:rFonts w:eastAsiaTheme="minorEastAsia"/>
      <w:i/>
      <w:iCs/>
      <w:color w:val="2A4F1C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433C29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link w:val="NoSpacingChar"/>
    <w:uiPriority w:val="1"/>
    <w:qFormat/>
    <w:rsid w:val="00464D2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D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g"/><Relationship Id="rId5" Type="http://schemas.openxmlformats.org/officeDocument/2006/relationships/customXml" Target="../customXml/item5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Coley%20Family\AppData\Local\Microsoft\Office\16.0\DTS\en-US%7b98796156-61C4-4CF6-B601-28A6F72413A3%7d\%7b2167B70B-3316-4F4F-9DB4-FF822C1CB02C%7dtf02786999.dotx" TargetMode="Externa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6C09AFB6-56EA-40E4-B51C-1D8DC79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{2167B70B-3316-4F4F-9DB4-FF822C1CB02C}tf02786999</Template>
  <TotalTime>21</TotalTime>
  <Pages>4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Resource Guide</dc:title>
  <dc:subject/>
  <dc:creator>The Coley Family</dc:creator>
  <cp:keywords/>
  <dc:description/>
  <cp:lastModifiedBy>Regina Coley</cp:lastModifiedBy>
  <cp:revision>1</cp:revision>
  <dcterms:created xsi:type="dcterms:W3CDTF">2020-06-05T01:29:00Z</dcterms:created>
  <dcterms:modified xsi:type="dcterms:W3CDTF">2020-06-05T01:50:00Z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